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42" w:rsidRDefault="00854342" w:rsidP="00CB5EE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Приложение №  </w:t>
      </w:r>
    </w:p>
    <w:p w:rsidR="00854342" w:rsidRDefault="00854342" w:rsidP="00CB5EE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письму Департамента</w:t>
      </w:r>
    </w:p>
    <w:p w:rsidR="00854342" w:rsidRDefault="008113F0" w:rsidP="008113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854342">
        <w:rPr>
          <w:rFonts w:ascii="Times New Roman" w:hAnsi="Times New Roman"/>
          <w:b/>
          <w:bCs/>
          <w:sz w:val="24"/>
          <w:szCs w:val="24"/>
        </w:rPr>
        <w:t xml:space="preserve">Финансов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854342">
        <w:rPr>
          <w:rFonts w:ascii="Times New Roman" w:hAnsi="Times New Roman"/>
          <w:b/>
          <w:bCs/>
          <w:sz w:val="24"/>
          <w:szCs w:val="24"/>
        </w:rPr>
        <w:t>от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2013                             </w:t>
      </w:r>
      <w:r w:rsidR="0085434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</w:p>
    <w:p w:rsidR="00854342" w:rsidRDefault="00854342" w:rsidP="00CB5EE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54342" w:rsidRDefault="00854342" w:rsidP="00CB5EE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B5EEE" w:rsidRPr="008D048B" w:rsidRDefault="00CB5EEE" w:rsidP="00CB5EE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>Приложение 4</w:t>
      </w:r>
    </w:p>
    <w:p w:rsidR="00CB5EEE" w:rsidRPr="008D048B" w:rsidRDefault="00CB5EEE" w:rsidP="00CB5EE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>к Порядку</w:t>
      </w:r>
      <w:r w:rsidRPr="008D048B">
        <w:rPr>
          <w:rFonts w:ascii="Times New Roman" w:hAnsi="Times New Roman"/>
          <w:bCs/>
          <w:sz w:val="24"/>
          <w:szCs w:val="24"/>
        </w:rPr>
        <w:t xml:space="preserve"> </w:t>
      </w:r>
      <w:r w:rsidRPr="008D048B">
        <w:rPr>
          <w:rFonts w:ascii="Times New Roman" w:hAnsi="Times New Roman"/>
          <w:b/>
          <w:bCs/>
          <w:sz w:val="24"/>
          <w:szCs w:val="24"/>
        </w:rPr>
        <w:t>разработки,</w:t>
      </w:r>
    </w:p>
    <w:p w:rsidR="00CB5EEE" w:rsidRPr="008D048B" w:rsidRDefault="00CB5EEE" w:rsidP="00CB5EE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 xml:space="preserve"> утверждения и реализации</w:t>
      </w:r>
    </w:p>
    <w:p w:rsidR="00CB5EEE" w:rsidRPr="008D048B" w:rsidRDefault="00CB5EEE" w:rsidP="00CB5EE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>ведомственных целевых программ</w:t>
      </w:r>
    </w:p>
    <w:p w:rsidR="00CB5EEE" w:rsidRPr="008D048B" w:rsidRDefault="00CB5EEE" w:rsidP="00CB5EE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B5EEE" w:rsidRDefault="00CB5EEE" w:rsidP="00CB5EEE">
      <w:pPr>
        <w:pStyle w:val="1"/>
        <w:keepNext w:val="0"/>
        <w:widowControl w:val="0"/>
        <w:numPr>
          <w:ilvl w:val="0"/>
          <w:numId w:val="18"/>
        </w:numPr>
        <w:tabs>
          <w:tab w:val="left" w:pos="432"/>
        </w:tabs>
        <w:suppressAutoHyphens/>
        <w:autoSpaceDE w:val="0"/>
        <w:spacing w:before="0"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4631">
        <w:rPr>
          <w:rFonts w:ascii="Times New Roman" w:hAnsi="Times New Roman" w:cs="Times New Roman"/>
          <w:color w:val="000000"/>
          <w:sz w:val="24"/>
          <w:szCs w:val="24"/>
        </w:rPr>
        <w:t>Информация по объему финансирования мероприятий ведомственной целевой программы</w:t>
      </w:r>
      <w:r w:rsidR="00E14631" w:rsidRPr="00E14631">
        <w:rPr>
          <w:rFonts w:ascii="Times New Roman" w:hAnsi="Times New Roman" w:cs="Times New Roman"/>
          <w:color w:val="000000"/>
          <w:sz w:val="24"/>
          <w:szCs w:val="24"/>
        </w:rPr>
        <w:t xml:space="preserve">   Реализация долговой политики муниципального образования город </w:t>
      </w:r>
      <w:proofErr w:type="spellStart"/>
      <w:r w:rsidR="00E14631" w:rsidRPr="00E14631">
        <w:rPr>
          <w:rFonts w:ascii="Times New Roman" w:hAnsi="Times New Roman" w:cs="Times New Roman"/>
          <w:color w:val="000000"/>
          <w:sz w:val="24"/>
          <w:szCs w:val="24"/>
        </w:rPr>
        <w:t>Югорск</w:t>
      </w:r>
      <w:proofErr w:type="spellEnd"/>
      <w:r w:rsidR="00E14631" w:rsidRPr="00E1463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E14631">
        <w:rPr>
          <w:rFonts w:ascii="Times New Roman" w:hAnsi="Times New Roman" w:cs="Times New Roman"/>
          <w:color w:val="000000"/>
          <w:sz w:val="24"/>
          <w:szCs w:val="24"/>
        </w:rPr>
        <w:t>2012-201</w:t>
      </w:r>
      <w:r w:rsidR="006911F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14631">
        <w:rPr>
          <w:rFonts w:ascii="Times New Roman" w:hAnsi="Times New Roman" w:cs="Times New Roman"/>
          <w:color w:val="000000"/>
          <w:sz w:val="24"/>
          <w:szCs w:val="24"/>
        </w:rPr>
        <w:t xml:space="preserve"> годах»</w:t>
      </w:r>
    </w:p>
    <w:p w:rsidR="00E14631" w:rsidRPr="00E14631" w:rsidRDefault="00E14631" w:rsidP="00E14631"/>
    <w:p w:rsidR="00CB5EEE" w:rsidRPr="008D048B" w:rsidRDefault="00CB5EEE" w:rsidP="00CB5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 xml:space="preserve">по состоянию на </w:t>
      </w:r>
      <w:r w:rsidR="00E14631" w:rsidRPr="00E14631">
        <w:rPr>
          <w:rFonts w:ascii="Times New Roman" w:hAnsi="Times New Roman"/>
          <w:sz w:val="24"/>
          <w:szCs w:val="24"/>
          <w:u w:val="single"/>
        </w:rPr>
        <w:t xml:space="preserve">01 </w:t>
      </w:r>
      <w:r w:rsidR="009B600A">
        <w:rPr>
          <w:rFonts w:ascii="Times New Roman" w:hAnsi="Times New Roman"/>
          <w:sz w:val="24"/>
          <w:szCs w:val="24"/>
          <w:u w:val="single"/>
        </w:rPr>
        <w:t>июля</w:t>
      </w:r>
      <w:r w:rsidR="00E14631" w:rsidRPr="00E14631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6911F0">
        <w:rPr>
          <w:rFonts w:ascii="Times New Roman" w:hAnsi="Times New Roman"/>
          <w:sz w:val="24"/>
          <w:szCs w:val="24"/>
          <w:u w:val="single"/>
        </w:rPr>
        <w:t>3</w:t>
      </w:r>
      <w:r w:rsidR="00E14631" w:rsidRPr="00E14631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CB5EEE" w:rsidRPr="008D048B" w:rsidRDefault="00E14631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tbl>
      <w:tblPr>
        <w:tblW w:w="1023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"/>
        <w:gridCol w:w="3924"/>
        <w:gridCol w:w="1254"/>
        <w:gridCol w:w="1550"/>
        <w:gridCol w:w="1352"/>
        <w:gridCol w:w="1276"/>
      </w:tblGrid>
      <w:tr w:rsidR="00CB5EEE" w:rsidRPr="008D048B" w:rsidTr="004D047F">
        <w:trPr>
          <w:cantSplit/>
          <w:trHeight w:hRule="exact" w:val="128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EE" w:rsidRPr="008D048B" w:rsidRDefault="00CB5EEE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EE" w:rsidRPr="00204903" w:rsidRDefault="00CB5EEE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EE" w:rsidRPr="00204903" w:rsidRDefault="00CB5EEE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EE" w:rsidRPr="00204903" w:rsidRDefault="00CB5EEE" w:rsidP="00A02E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Предусмотрено по утвержденной программе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EE" w:rsidRPr="00204903" w:rsidRDefault="00CB5EEE" w:rsidP="00A02E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Фактически профинансировано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E" w:rsidRPr="00204903" w:rsidRDefault="00CB5EEE" w:rsidP="00A02E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% выполнения</w:t>
            </w: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B144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7F" w:rsidRPr="008F222F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F222F">
              <w:rPr>
                <w:b/>
                <w:bCs/>
                <w:sz w:val="24"/>
                <w:szCs w:val="24"/>
              </w:rPr>
              <w:t xml:space="preserve">Соблюдение установленного законодательством ограничения предельного объема муниципального долга муниципального образования городской округ город </w:t>
            </w:r>
            <w:proofErr w:type="spellStart"/>
            <w:r w:rsidRPr="008F222F">
              <w:rPr>
                <w:b/>
                <w:bCs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FF8">
              <w:rPr>
                <w:sz w:val="24"/>
                <w:szCs w:val="24"/>
              </w:rPr>
              <w:t xml:space="preserve">ланирование объема и структуры муниципального долга </w:t>
            </w:r>
            <w:r w:rsidRPr="00994967">
              <w:rPr>
                <w:sz w:val="24"/>
                <w:szCs w:val="24"/>
              </w:rPr>
              <w:t xml:space="preserve">муниципального образования городской округ город </w:t>
            </w:r>
            <w:proofErr w:type="spellStart"/>
            <w:r w:rsidRPr="00994967">
              <w:rPr>
                <w:sz w:val="24"/>
                <w:szCs w:val="24"/>
              </w:rPr>
              <w:t>Югорск</w:t>
            </w:r>
            <w:proofErr w:type="spellEnd"/>
            <w:r w:rsidRPr="00135FF8">
              <w:rPr>
                <w:sz w:val="24"/>
                <w:szCs w:val="24"/>
              </w:rPr>
              <w:t xml:space="preserve"> с учетом ограничений, установленных Бюджетным кодексом Российской Федерации (далее - БК РФ), с применением методологии расчета долговой нагрузки на бюджет с учетом действующих и планируемых к принятию долговых обязательств, а также их влияние на платежеспособность бюджета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не требуется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 xml:space="preserve">1.2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FF8">
              <w:rPr>
                <w:sz w:val="24"/>
                <w:szCs w:val="24"/>
              </w:rPr>
              <w:t xml:space="preserve">ланирование предельного объема муниципального долга на очередной финансовый год и плановый период и верхнего предела муниципального долга по состоянию на 1 января года, следующего за очередным </w:t>
            </w:r>
            <w:r w:rsidRPr="00135FF8">
              <w:rPr>
                <w:sz w:val="24"/>
                <w:szCs w:val="24"/>
              </w:rPr>
              <w:lastRenderedPageBreak/>
              <w:t>финансовым годом и каждым годом планового периода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не требуется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B1448"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8F222F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F222F">
              <w:rPr>
                <w:b/>
                <w:bCs/>
                <w:sz w:val="24"/>
                <w:szCs w:val="24"/>
              </w:rPr>
              <w:t>Соблюдение предельного объема муниципальных заимствований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</w:t>
            </w:r>
            <w:r w:rsidRPr="00135FF8">
              <w:rPr>
                <w:bCs/>
                <w:sz w:val="24"/>
                <w:szCs w:val="24"/>
              </w:rPr>
              <w:t>онтроль за</w:t>
            </w:r>
            <w:proofErr w:type="gramEnd"/>
            <w:r w:rsidRPr="00135FF8">
              <w:rPr>
                <w:bCs/>
                <w:sz w:val="24"/>
                <w:szCs w:val="24"/>
              </w:rPr>
              <w:t xml:space="preserve"> соотношением объема муниципальных заимствований и размером погашения долговых обязательств, как при планировании бюджета, так и в процессе его исполнения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не требуется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35FF8">
              <w:rPr>
                <w:sz w:val="24"/>
                <w:szCs w:val="24"/>
              </w:rPr>
              <w:t>оставление кассового плана с учетом периодов наибольшей потребности в заемных средствах и недопущения единовременного отвлечения значительного объема средств бюджета на их погашение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не требуется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B144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7F" w:rsidRPr="008F222F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F222F">
              <w:rPr>
                <w:b/>
                <w:bCs/>
                <w:sz w:val="24"/>
                <w:szCs w:val="24"/>
              </w:rPr>
              <w:t>Соблюдение предельного объема расходов на обслуживание муниципального долга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135FF8">
              <w:rPr>
                <w:bCs/>
                <w:sz w:val="24"/>
                <w:szCs w:val="24"/>
              </w:rPr>
              <w:t>ланирование и исполнение за отчетный финансовый год расходов на обслуживание муниципального долга в размере, не превышающем 15 % от объема расходов бюджета, за исключением объема расходов, осуществляемых за счет субвенций, предоставляемых из бюджетов бюджетной системы Российской Федерации.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не требуется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B1448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7F" w:rsidRPr="008F222F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F222F">
              <w:rPr>
                <w:b/>
                <w:bCs/>
                <w:sz w:val="24"/>
                <w:szCs w:val="24"/>
              </w:rPr>
              <w:t>Обеспечение своевременного исполнения обязательств по погашению и обслуживанию муниципального долга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A42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35FF8">
              <w:rPr>
                <w:sz w:val="24"/>
                <w:szCs w:val="24"/>
              </w:rPr>
              <w:t>рганизацию учета и регистрации муниципальных долговых обязательств в муниципальной долговой книге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не требуется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8C7A42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FF8">
              <w:rPr>
                <w:sz w:val="24"/>
                <w:szCs w:val="24"/>
              </w:rPr>
              <w:t xml:space="preserve">еречисление средств на погашение и обслуживание муниципального долга в соответствии с условиями </w:t>
            </w:r>
            <w:r w:rsidRPr="00135FF8">
              <w:rPr>
                <w:sz w:val="24"/>
                <w:szCs w:val="24"/>
              </w:rPr>
              <w:lastRenderedPageBreak/>
              <w:t>заключенных договоров и муниципальных контрактов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B7692C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B7692C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433,2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B7692C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</w:tr>
      <w:tr w:rsidR="008C7A42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2" w:rsidRPr="00CB1448" w:rsidRDefault="008C7A42" w:rsidP="00257D09">
            <w:pPr>
              <w:autoSpaceDE w:val="0"/>
              <w:autoSpaceDN w:val="0"/>
              <w:adjustRightInd w:val="0"/>
            </w:pPr>
            <w:r w:rsidRPr="00CB1448">
              <w:t xml:space="preserve">в т.ч. по </w:t>
            </w:r>
            <w:r w:rsidR="00257D09">
              <w:t>расходам</w:t>
            </w:r>
            <w:r w:rsidRPr="00CB1448">
              <w:t>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A42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</w:pPr>
            <w:r w:rsidRPr="00CB1448">
              <w:t>- расходы бюд</w:t>
            </w:r>
            <w:r>
              <w:t xml:space="preserve">жета муниципального образования городской округ город </w:t>
            </w:r>
            <w:proofErr w:type="spellStart"/>
            <w:r>
              <w:t>Югорск</w:t>
            </w:r>
            <w:proofErr w:type="spellEnd"/>
            <w:r w:rsidRPr="00CB1448">
              <w:t xml:space="preserve"> (тыс</w:t>
            </w:r>
            <w:proofErr w:type="gramStart"/>
            <w:r w:rsidRPr="00CB1448">
              <w:t>.р</w:t>
            </w:r>
            <w:proofErr w:type="gramEnd"/>
            <w:r w:rsidRPr="00CB1448">
              <w:t>уб.)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543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  <w:r w:rsidR="00681F57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="00681F5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681F5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54342" w:rsidP="008130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433,2</w:t>
            </w:r>
            <w:r w:rsidR="00681F57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="00681F5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681F5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54342" w:rsidP="008130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</w:tr>
      <w:tr w:rsidR="008C7A42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B1448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8F222F" w:rsidRDefault="008C7A42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F222F">
              <w:rPr>
                <w:b/>
                <w:bCs/>
                <w:sz w:val="24"/>
                <w:szCs w:val="24"/>
              </w:rPr>
              <w:t>С</w:t>
            </w:r>
            <w:r w:rsidRPr="008F222F">
              <w:rPr>
                <w:b/>
                <w:sz w:val="24"/>
                <w:szCs w:val="24"/>
              </w:rPr>
              <w:t>овершенствование механизмов управления муниципальным долгом и сокращение расходов на его обслуживание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F57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FF8">
              <w:rPr>
                <w:sz w:val="24"/>
                <w:szCs w:val="24"/>
              </w:rPr>
              <w:t>ривлечение кредитов кредитных организаций по результатам проведения открытых аукционов в пределах программы муниципальных заимствований на очередной финансовый год и плановый период, с учетом условий на рынке заимствований, с применением гибких графиков привлечения и погашения задолженности в зависимости от текущей потребности бюджета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9B600A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  <w:r w:rsidR="00681F57">
              <w:rPr>
                <w:rFonts w:ascii="Times New Roman" w:hAnsi="Times New Roman"/>
                <w:sz w:val="20"/>
                <w:szCs w:val="20"/>
              </w:rPr>
              <w:t xml:space="preserve">000 тыс. руб.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D82076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F57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</w:pPr>
            <w:r w:rsidRPr="00CB1448">
              <w:t>в т.ч. по источникам: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F57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</w:pPr>
            <w:r w:rsidRPr="00CB1448">
              <w:t>-  источники финансирования дефицита бюд</w:t>
            </w:r>
            <w:r>
              <w:t>жета</w:t>
            </w:r>
            <w:r w:rsidR="008C6F12">
              <w:t xml:space="preserve"> по привлеченным кредитам </w:t>
            </w:r>
            <w:r>
              <w:t xml:space="preserve"> муниципального образования городской округ город </w:t>
            </w:r>
            <w:proofErr w:type="spellStart"/>
            <w:r>
              <w:t>Югорск</w:t>
            </w:r>
            <w:proofErr w:type="spellEnd"/>
            <w:r w:rsidRPr="00CB1448">
              <w:t xml:space="preserve"> (тыс</w:t>
            </w:r>
            <w:proofErr w:type="gramStart"/>
            <w:r w:rsidRPr="00CB1448">
              <w:t>.р</w:t>
            </w:r>
            <w:proofErr w:type="gramEnd"/>
            <w:r w:rsidRPr="00CB1448">
              <w:t>уб.)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9B600A" w:rsidP="00D8207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  <w:r w:rsidR="00D82076">
              <w:rPr>
                <w:rFonts w:ascii="Times New Roman" w:hAnsi="Times New Roman"/>
                <w:sz w:val="20"/>
                <w:szCs w:val="20"/>
              </w:rPr>
              <w:t>000 тыс</w:t>
            </w:r>
            <w:proofErr w:type="gramStart"/>
            <w:r w:rsidR="00D8207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D82076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D82076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F57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FF8">
              <w:rPr>
                <w:sz w:val="24"/>
                <w:szCs w:val="24"/>
              </w:rPr>
              <w:t>ривлечение бюджетных кредитов, являющихся наиболее недорогим видом заимствований с более длительным периодом использования данных кредитов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F57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</w:pPr>
            <w:r w:rsidRPr="00CB1448">
              <w:t>в т.ч. по источникам: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F57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</w:pPr>
            <w:r w:rsidRPr="00CB1448">
              <w:t>-  источники финансирования дефицита бюд</w:t>
            </w:r>
            <w:r>
              <w:t xml:space="preserve">жета муниципального образования городской округ город </w:t>
            </w:r>
            <w:proofErr w:type="spellStart"/>
            <w:r>
              <w:t>Югорск</w:t>
            </w:r>
            <w:proofErr w:type="spellEnd"/>
            <w:r w:rsidRPr="00CB1448">
              <w:t xml:space="preserve"> (тыс</w:t>
            </w:r>
            <w:proofErr w:type="gramStart"/>
            <w:r w:rsidRPr="00CB1448">
              <w:t>.р</w:t>
            </w:r>
            <w:proofErr w:type="gramEnd"/>
            <w:r w:rsidRPr="00CB1448">
              <w:t>уб.)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38A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5.3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FF8">
              <w:rPr>
                <w:sz w:val="24"/>
                <w:szCs w:val="24"/>
              </w:rPr>
              <w:t xml:space="preserve">редоставление муниципальных гарантий, предусмотренных </w:t>
            </w:r>
            <w:r w:rsidRPr="00135FF8">
              <w:rPr>
                <w:sz w:val="24"/>
                <w:szCs w:val="24"/>
              </w:rPr>
              <w:lastRenderedPageBreak/>
              <w:t>программой муниципальных гарантий на очередной финансовый год и плановый период, при выполнении условий, установленных БК РФ, с целью снижения потерь бюджета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не требуется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1E138A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lastRenderedPageBreak/>
              <w:t>5.4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35FF8">
              <w:rPr>
                <w:sz w:val="24"/>
                <w:szCs w:val="24"/>
              </w:rPr>
              <w:t>существление досрочного погашения долговых обязательств в целях сокращения расходов бюджета на обслуживание муниципального долга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B7692C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-180000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B7692C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-135000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Default="001E138A" w:rsidP="00B7692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B7692C"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B7692C" w:rsidRPr="00204903" w:rsidRDefault="00B7692C" w:rsidP="00B7692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38A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5.5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FF8">
              <w:rPr>
                <w:sz w:val="24"/>
                <w:szCs w:val="24"/>
              </w:rPr>
              <w:t>роведение работы с кредитными организациями по погашению задолженности по действующим долговым обязательствам и привлечению новых заимствований на условиях, позволяющих снизить стоимость заемных средств, в случае благоприятной обстановки на финансовом рынке, связанной со снижением ставки рефинансирования Центрального банка Российской Федерации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1E138A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8A" w:rsidRPr="00CB1448" w:rsidRDefault="001E138A" w:rsidP="00B7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B1448">
              <w:rPr>
                <w:sz w:val="24"/>
                <w:szCs w:val="24"/>
              </w:rPr>
              <w:t>В</w:t>
            </w:r>
            <w:proofErr w:type="gramEnd"/>
            <w:r w:rsidRPr="00CB1448">
              <w:rPr>
                <w:sz w:val="24"/>
                <w:szCs w:val="24"/>
              </w:rPr>
              <w:t xml:space="preserve"> С Е Г О по </w:t>
            </w:r>
            <w:r w:rsidR="00B7692C">
              <w:rPr>
                <w:sz w:val="24"/>
                <w:szCs w:val="24"/>
              </w:rPr>
              <w:t>расходам</w:t>
            </w:r>
            <w:r w:rsidRPr="00CB1448">
              <w:rPr>
                <w:sz w:val="24"/>
                <w:szCs w:val="24"/>
              </w:rPr>
              <w:t>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9B600A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B7692C">
              <w:rPr>
                <w:rFonts w:ascii="Times New Roman" w:hAnsi="Times New Roman"/>
                <w:sz w:val="20"/>
                <w:szCs w:val="20"/>
              </w:rPr>
              <w:t>00 тыс</w:t>
            </w:r>
            <w:proofErr w:type="gramStart"/>
            <w:r w:rsidR="00B7692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B7692C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9B600A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433,2</w:t>
            </w:r>
            <w:r w:rsidR="00B7692C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38A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</w:pPr>
            <w:r w:rsidRPr="00CB1448">
              <w:t>- расходы бюджета муниципального образования</w:t>
            </w:r>
            <w:r>
              <w:t xml:space="preserve"> городской округ город </w:t>
            </w:r>
            <w:proofErr w:type="spellStart"/>
            <w:r>
              <w:t>Югорск</w:t>
            </w:r>
            <w:proofErr w:type="spellEnd"/>
            <w:r w:rsidRPr="00CB1448">
              <w:t xml:space="preserve"> (тыс</w:t>
            </w:r>
            <w:proofErr w:type="gramStart"/>
            <w:r w:rsidRPr="00CB1448">
              <w:t>.р</w:t>
            </w:r>
            <w:proofErr w:type="gramEnd"/>
            <w:r w:rsidRPr="00CB1448">
              <w:t>уб.)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9B600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1E138A">
              <w:rPr>
                <w:rFonts w:ascii="Times New Roman" w:hAnsi="Times New Roman"/>
                <w:sz w:val="20"/>
                <w:szCs w:val="20"/>
              </w:rPr>
              <w:t>00 тыс</w:t>
            </w:r>
            <w:proofErr w:type="gramStart"/>
            <w:r w:rsidR="001E138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1E138A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A" w:rsidRDefault="009B600A" w:rsidP="00E7169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433,2</w:t>
            </w:r>
          </w:p>
          <w:p w:rsidR="001E138A" w:rsidRPr="00204903" w:rsidRDefault="001E138A" w:rsidP="00E7169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9B600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</w:tr>
      <w:tr w:rsidR="00070545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5" w:rsidRPr="00CB1448" w:rsidRDefault="00070545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45" w:rsidRPr="00CB1448" w:rsidRDefault="00070545" w:rsidP="00304E7B">
            <w:pPr>
              <w:autoSpaceDE w:val="0"/>
              <w:autoSpaceDN w:val="0"/>
              <w:adjustRightInd w:val="0"/>
            </w:pPr>
            <w:proofErr w:type="gramStart"/>
            <w:r>
              <w:t>В</w:t>
            </w:r>
            <w:proofErr w:type="gramEnd"/>
            <w:r>
              <w:t xml:space="preserve"> С Е Г О по источникам: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5" w:rsidRDefault="00070545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5" w:rsidRDefault="00EF3D86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257D09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proofErr w:type="spellStart"/>
            <w:r w:rsidR="00257D0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257D0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257D09">
              <w:rPr>
                <w:rFonts w:ascii="Times New Roman" w:hAnsi="Times New Roman"/>
                <w:sz w:val="20"/>
                <w:szCs w:val="20"/>
              </w:rPr>
              <w:t>кб</w:t>
            </w:r>
            <w:proofErr w:type="spellEnd"/>
            <w:r w:rsidR="00257D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5" w:rsidRDefault="00257D09" w:rsidP="00E7169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-135000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5" w:rsidRDefault="00070545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38A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CB1448">
              <w:t xml:space="preserve">источники финансирования дефицита бюджета муниципального образования </w:t>
            </w:r>
            <w:r>
              <w:t xml:space="preserve">городской округ город </w:t>
            </w:r>
            <w:proofErr w:type="spellStart"/>
            <w:r>
              <w:t>Югорск</w:t>
            </w:r>
            <w:proofErr w:type="spellEnd"/>
            <w:r w:rsidRPr="00CB1448">
              <w:t xml:space="preserve"> (тыс</w:t>
            </w:r>
            <w:proofErr w:type="gramStart"/>
            <w:r w:rsidRPr="00CB1448">
              <w:t>.р</w:t>
            </w:r>
            <w:proofErr w:type="gramEnd"/>
            <w:r w:rsidRPr="00CB1448">
              <w:t>уб.)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1E138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EF3D86" w:rsidP="00E7169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B7692C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proofErr w:type="spellStart"/>
            <w:proofErr w:type="gramStart"/>
            <w:r w:rsidR="00B7692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proofErr w:type="gramEnd"/>
            <w:r w:rsidR="00B76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7692C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B7692C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-135000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5EEE" w:rsidRPr="00257D09" w:rsidRDefault="00257D09" w:rsidP="00257D09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исполнения программы достигнуты положительные результаты: </w:t>
      </w:r>
      <w:r w:rsidR="001B4141">
        <w:rPr>
          <w:rFonts w:ascii="Times New Roman" w:hAnsi="Times New Roman"/>
          <w:sz w:val="24"/>
          <w:szCs w:val="24"/>
        </w:rPr>
        <w:t>погашен переходящий  остаток задолженности по кредиту по состоянию на 01.01.2013 г. получен</w:t>
      </w:r>
      <w:r w:rsidR="00C60C64">
        <w:rPr>
          <w:rFonts w:ascii="Times New Roman" w:hAnsi="Times New Roman"/>
          <w:sz w:val="24"/>
          <w:szCs w:val="24"/>
        </w:rPr>
        <w:t>и</w:t>
      </w:r>
      <w:r w:rsidR="001B4141">
        <w:rPr>
          <w:rFonts w:ascii="Times New Roman" w:hAnsi="Times New Roman"/>
          <w:sz w:val="24"/>
          <w:szCs w:val="24"/>
        </w:rPr>
        <w:t>е новых обязательств не производилось</w:t>
      </w:r>
      <w:r w:rsidR="00EF3D86">
        <w:rPr>
          <w:rFonts w:ascii="Times New Roman" w:hAnsi="Times New Roman"/>
          <w:sz w:val="24"/>
          <w:szCs w:val="24"/>
        </w:rPr>
        <w:t>. Муниципальный долг по состоянию на 01.07.2013 года отсутствует.</w:t>
      </w:r>
      <w:r w:rsidR="001B414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5EEE" w:rsidRPr="008D048B" w:rsidRDefault="008D180F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 </w:t>
      </w:r>
      <w:r w:rsidR="00CB5EEE" w:rsidRPr="008D048B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>я</w:t>
      </w:r>
    </w:p>
    <w:p w:rsidR="00CB5EEE" w:rsidRPr="008D048B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>субъекта бюджетного</w:t>
      </w:r>
    </w:p>
    <w:p w:rsidR="00CB5EEE" w:rsidRPr="008D048B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 xml:space="preserve">планирования ________________                   </w:t>
      </w:r>
      <w:proofErr w:type="spellStart"/>
      <w:r w:rsidRPr="008D048B">
        <w:rPr>
          <w:rFonts w:ascii="Times New Roman" w:hAnsi="Times New Roman"/>
          <w:sz w:val="24"/>
          <w:szCs w:val="24"/>
        </w:rPr>
        <w:t>__</w:t>
      </w:r>
      <w:r w:rsidR="008D180F">
        <w:rPr>
          <w:rFonts w:ascii="Times New Roman" w:hAnsi="Times New Roman"/>
          <w:sz w:val="24"/>
          <w:szCs w:val="24"/>
        </w:rPr>
        <w:t>Мальцева</w:t>
      </w:r>
      <w:proofErr w:type="spellEnd"/>
      <w:r w:rsidR="008D180F">
        <w:rPr>
          <w:rFonts w:ascii="Times New Roman" w:hAnsi="Times New Roman"/>
          <w:sz w:val="24"/>
          <w:szCs w:val="24"/>
        </w:rPr>
        <w:t xml:space="preserve"> И.Ю.</w:t>
      </w:r>
      <w:r w:rsidRPr="008D048B">
        <w:rPr>
          <w:rFonts w:ascii="Times New Roman" w:hAnsi="Times New Roman"/>
          <w:sz w:val="24"/>
          <w:szCs w:val="24"/>
        </w:rPr>
        <w:t xml:space="preserve">                   ________________ </w:t>
      </w:r>
    </w:p>
    <w:p w:rsidR="00CB5EEE" w:rsidRPr="008D048B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 xml:space="preserve">                                (должность)                            (Ф.И.О.)                                      (подпись)</w:t>
      </w:r>
    </w:p>
    <w:p w:rsidR="00CB5EEE" w:rsidRPr="008D048B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EEE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>Исполнитель (должность, подпись, телефон)</w:t>
      </w:r>
      <w:r w:rsidR="001E138A">
        <w:rPr>
          <w:rFonts w:ascii="Times New Roman" w:hAnsi="Times New Roman"/>
          <w:sz w:val="24"/>
          <w:szCs w:val="24"/>
        </w:rPr>
        <w:t xml:space="preserve">        </w:t>
      </w:r>
    </w:p>
    <w:p w:rsidR="001E138A" w:rsidRPr="008D048B" w:rsidRDefault="001E138A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Первушина Т.А. 83467550030</w:t>
      </w:r>
    </w:p>
    <w:p w:rsidR="00CB5EEE" w:rsidRPr="008D048B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EEE" w:rsidRPr="008D048B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FFA" w:rsidRDefault="00CB5EEE" w:rsidP="00CB5EEE">
      <w:pPr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br w:type="page"/>
      </w:r>
    </w:p>
    <w:sectPr w:rsidR="002D6FFA" w:rsidSect="00683D11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</w:lvl>
  </w:abstractNum>
  <w:abstractNum w:abstractNumId="7">
    <w:nsid w:val="14C92170"/>
    <w:multiLevelType w:val="hybridMultilevel"/>
    <w:tmpl w:val="FD009AC6"/>
    <w:lvl w:ilvl="0" w:tplc="637607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76D571F"/>
    <w:multiLevelType w:val="hybridMultilevel"/>
    <w:tmpl w:val="5D0CFCFE"/>
    <w:lvl w:ilvl="0" w:tplc="F188845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2297A"/>
    <w:multiLevelType w:val="hybridMultilevel"/>
    <w:tmpl w:val="96D84328"/>
    <w:lvl w:ilvl="0" w:tplc="FC7836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AE5F1A"/>
    <w:multiLevelType w:val="hybridMultilevel"/>
    <w:tmpl w:val="45DA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51574"/>
    <w:multiLevelType w:val="hybridMultilevel"/>
    <w:tmpl w:val="A150F488"/>
    <w:lvl w:ilvl="0" w:tplc="EE6E9C74">
      <w:start w:val="2500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24260A5E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</w:lvl>
  </w:abstractNum>
  <w:abstractNum w:abstractNumId="13">
    <w:nsid w:val="31B17DF2"/>
    <w:multiLevelType w:val="hybridMultilevel"/>
    <w:tmpl w:val="DC74F4DC"/>
    <w:lvl w:ilvl="0" w:tplc="A47493B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B114D"/>
    <w:multiLevelType w:val="hybridMultilevel"/>
    <w:tmpl w:val="E8E8BD66"/>
    <w:lvl w:ilvl="0" w:tplc="637607AE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36F057F4"/>
    <w:multiLevelType w:val="hybridMultilevel"/>
    <w:tmpl w:val="5868F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310C3"/>
    <w:multiLevelType w:val="hybridMultilevel"/>
    <w:tmpl w:val="8C96D8D0"/>
    <w:lvl w:ilvl="0" w:tplc="CED2DE4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B24EE8"/>
    <w:multiLevelType w:val="hybridMultilevel"/>
    <w:tmpl w:val="E3721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E8F3ECB"/>
    <w:multiLevelType w:val="hybridMultilevel"/>
    <w:tmpl w:val="436A9588"/>
    <w:name w:val="WW8Num72"/>
    <w:lvl w:ilvl="0" w:tplc="F0684766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30E8C"/>
    <w:multiLevelType w:val="hybridMultilevel"/>
    <w:tmpl w:val="E6DAE5C8"/>
    <w:lvl w:ilvl="0" w:tplc="5B60002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A5E22FB"/>
    <w:multiLevelType w:val="hybridMultilevel"/>
    <w:tmpl w:val="7B3E5E5E"/>
    <w:lvl w:ilvl="0" w:tplc="637607A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64B95E08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</w:lvl>
  </w:abstractNum>
  <w:abstractNum w:abstractNumId="22">
    <w:nsid w:val="65524CEA"/>
    <w:multiLevelType w:val="hybridMultilevel"/>
    <w:tmpl w:val="802A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A4DBC"/>
    <w:multiLevelType w:val="hybridMultilevel"/>
    <w:tmpl w:val="C9BCD93E"/>
    <w:lvl w:ilvl="0" w:tplc="CED2DE4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986DAC"/>
    <w:multiLevelType w:val="hybridMultilevel"/>
    <w:tmpl w:val="6D60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040F3"/>
    <w:multiLevelType w:val="hybridMultilevel"/>
    <w:tmpl w:val="A4F0F9AE"/>
    <w:lvl w:ilvl="0" w:tplc="A070752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4"/>
  </w:num>
  <w:num w:numId="10">
    <w:abstractNumId w:val="20"/>
  </w:num>
  <w:num w:numId="11">
    <w:abstractNumId w:val="24"/>
  </w:num>
  <w:num w:numId="12">
    <w:abstractNumId w:val="16"/>
  </w:num>
  <w:num w:numId="13">
    <w:abstractNumId w:val="25"/>
  </w:num>
  <w:num w:numId="14">
    <w:abstractNumId w:val="17"/>
  </w:num>
  <w:num w:numId="15">
    <w:abstractNumId w:val="8"/>
  </w:num>
  <w:num w:numId="16">
    <w:abstractNumId w:val="5"/>
  </w:num>
  <w:num w:numId="17">
    <w:abstractNumId w:val="1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4"/>
    </w:lvlOverride>
  </w:num>
  <w:num w:numId="21">
    <w:abstractNumId w:val="21"/>
  </w:num>
  <w:num w:numId="22">
    <w:abstractNumId w:val="26"/>
  </w:num>
  <w:num w:numId="23">
    <w:abstractNumId w:val="9"/>
  </w:num>
  <w:num w:numId="24">
    <w:abstractNumId w:val="15"/>
  </w:num>
  <w:num w:numId="25">
    <w:abstractNumId w:val="10"/>
  </w:num>
  <w:num w:numId="26">
    <w:abstractNumId w:val="12"/>
  </w:num>
  <w:num w:numId="27">
    <w:abstractNumId w:val="18"/>
  </w:num>
  <w:num w:numId="28">
    <w:abstractNumId w:val="13"/>
  </w:num>
  <w:num w:numId="29">
    <w:abstractNumId w:val="22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FE6"/>
    <w:rsid w:val="00003891"/>
    <w:rsid w:val="00007DE0"/>
    <w:rsid w:val="00010DDA"/>
    <w:rsid w:val="00021055"/>
    <w:rsid w:val="0002424B"/>
    <w:rsid w:val="0002491F"/>
    <w:rsid w:val="00025EC1"/>
    <w:rsid w:val="00026871"/>
    <w:rsid w:val="00026DE0"/>
    <w:rsid w:val="0002775D"/>
    <w:rsid w:val="000316BA"/>
    <w:rsid w:val="00033E3D"/>
    <w:rsid w:val="00035868"/>
    <w:rsid w:val="000363C8"/>
    <w:rsid w:val="0004383E"/>
    <w:rsid w:val="00043845"/>
    <w:rsid w:val="00044057"/>
    <w:rsid w:val="00044F44"/>
    <w:rsid w:val="00046DD1"/>
    <w:rsid w:val="00051880"/>
    <w:rsid w:val="00051C3A"/>
    <w:rsid w:val="00052CAE"/>
    <w:rsid w:val="00053FDF"/>
    <w:rsid w:val="00056B86"/>
    <w:rsid w:val="00057F4B"/>
    <w:rsid w:val="00063873"/>
    <w:rsid w:val="00063EAD"/>
    <w:rsid w:val="00065E64"/>
    <w:rsid w:val="00066CD5"/>
    <w:rsid w:val="00070545"/>
    <w:rsid w:val="00072A1C"/>
    <w:rsid w:val="000739F8"/>
    <w:rsid w:val="0007701B"/>
    <w:rsid w:val="00077A81"/>
    <w:rsid w:val="00084BEE"/>
    <w:rsid w:val="00085237"/>
    <w:rsid w:val="0008536F"/>
    <w:rsid w:val="00085C5A"/>
    <w:rsid w:val="000924A6"/>
    <w:rsid w:val="000B082A"/>
    <w:rsid w:val="000B2CFA"/>
    <w:rsid w:val="000B40EB"/>
    <w:rsid w:val="000B694C"/>
    <w:rsid w:val="000C0004"/>
    <w:rsid w:val="000C4484"/>
    <w:rsid w:val="000C7592"/>
    <w:rsid w:val="000D0904"/>
    <w:rsid w:val="000D51E1"/>
    <w:rsid w:val="000E0C9A"/>
    <w:rsid w:val="000E3960"/>
    <w:rsid w:val="000E3FA2"/>
    <w:rsid w:val="000E4FFD"/>
    <w:rsid w:val="000E586C"/>
    <w:rsid w:val="000F3299"/>
    <w:rsid w:val="000F3C0C"/>
    <w:rsid w:val="000F4306"/>
    <w:rsid w:val="000F4DD4"/>
    <w:rsid w:val="001026DC"/>
    <w:rsid w:val="00102BCA"/>
    <w:rsid w:val="00103847"/>
    <w:rsid w:val="00105212"/>
    <w:rsid w:val="00110436"/>
    <w:rsid w:val="00112E79"/>
    <w:rsid w:val="00113215"/>
    <w:rsid w:val="0011588F"/>
    <w:rsid w:val="0011755A"/>
    <w:rsid w:val="00117660"/>
    <w:rsid w:val="0012074D"/>
    <w:rsid w:val="00121686"/>
    <w:rsid w:val="00122923"/>
    <w:rsid w:val="00125E4D"/>
    <w:rsid w:val="001311AA"/>
    <w:rsid w:val="0013160C"/>
    <w:rsid w:val="0013473E"/>
    <w:rsid w:val="00134969"/>
    <w:rsid w:val="001425AD"/>
    <w:rsid w:val="001432BB"/>
    <w:rsid w:val="00147696"/>
    <w:rsid w:val="00151DC9"/>
    <w:rsid w:val="001532A4"/>
    <w:rsid w:val="00154AB8"/>
    <w:rsid w:val="00155A03"/>
    <w:rsid w:val="0015757E"/>
    <w:rsid w:val="001603F9"/>
    <w:rsid w:val="00160426"/>
    <w:rsid w:val="001613F8"/>
    <w:rsid w:val="00161BCE"/>
    <w:rsid w:val="00166866"/>
    <w:rsid w:val="00170142"/>
    <w:rsid w:val="00171427"/>
    <w:rsid w:val="0017293A"/>
    <w:rsid w:val="00174FCC"/>
    <w:rsid w:val="0017518A"/>
    <w:rsid w:val="00177674"/>
    <w:rsid w:val="00177C58"/>
    <w:rsid w:val="00183674"/>
    <w:rsid w:val="00184E14"/>
    <w:rsid w:val="0019280F"/>
    <w:rsid w:val="00193B9F"/>
    <w:rsid w:val="0019658C"/>
    <w:rsid w:val="001A2639"/>
    <w:rsid w:val="001A27AF"/>
    <w:rsid w:val="001A7A5A"/>
    <w:rsid w:val="001B0644"/>
    <w:rsid w:val="001B09F7"/>
    <w:rsid w:val="001B12E7"/>
    <w:rsid w:val="001B4141"/>
    <w:rsid w:val="001B76BB"/>
    <w:rsid w:val="001C43A3"/>
    <w:rsid w:val="001C4EA3"/>
    <w:rsid w:val="001C64AF"/>
    <w:rsid w:val="001C6CCA"/>
    <w:rsid w:val="001C7098"/>
    <w:rsid w:val="001C7AA2"/>
    <w:rsid w:val="001D099A"/>
    <w:rsid w:val="001D1187"/>
    <w:rsid w:val="001D2C2E"/>
    <w:rsid w:val="001D2DEF"/>
    <w:rsid w:val="001D6F82"/>
    <w:rsid w:val="001D7B54"/>
    <w:rsid w:val="001E11FB"/>
    <w:rsid w:val="001E138A"/>
    <w:rsid w:val="001E1873"/>
    <w:rsid w:val="001E2343"/>
    <w:rsid w:val="001E2489"/>
    <w:rsid w:val="001E4A0A"/>
    <w:rsid w:val="001E5BEA"/>
    <w:rsid w:val="001E6A0A"/>
    <w:rsid w:val="001E709A"/>
    <w:rsid w:val="001F190D"/>
    <w:rsid w:val="001F256D"/>
    <w:rsid w:val="001F2D19"/>
    <w:rsid w:val="001F367D"/>
    <w:rsid w:val="001F3688"/>
    <w:rsid w:val="001F634A"/>
    <w:rsid w:val="001F719D"/>
    <w:rsid w:val="001F75FF"/>
    <w:rsid w:val="0020172C"/>
    <w:rsid w:val="00202634"/>
    <w:rsid w:val="00203813"/>
    <w:rsid w:val="00204903"/>
    <w:rsid w:val="00204F4C"/>
    <w:rsid w:val="00210EE8"/>
    <w:rsid w:val="00215BB4"/>
    <w:rsid w:val="00216694"/>
    <w:rsid w:val="0021734E"/>
    <w:rsid w:val="00220D56"/>
    <w:rsid w:val="0022140E"/>
    <w:rsid w:val="0022211A"/>
    <w:rsid w:val="00223097"/>
    <w:rsid w:val="002240BF"/>
    <w:rsid w:val="00227507"/>
    <w:rsid w:val="002309BC"/>
    <w:rsid w:val="002321F6"/>
    <w:rsid w:val="002347E9"/>
    <w:rsid w:val="0023610A"/>
    <w:rsid w:val="00241D7F"/>
    <w:rsid w:val="0024435E"/>
    <w:rsid w:val="0025014A"/>
    <w:rsid w:val="002522F9"/>
    <w:rsid w:val="00252C51"/>
    <w:rsid w:val="0025450C"/>
    <w:rsid w:val="0025463A"/>
    <w:rsid w:val="002547A7"/>
    <w:rsid w:val="00254B27"/>
    <w:rsid w:val="0025588D"/>
    <w:rsid w:val="00257D09"/>
    <w:rsid w:val="002612CF"/>
    <w:rsid w:val="00262AF3"/>
    <w:rsid w:val="00262E4B"/>
    <w:rsid w:val="002633E3"/>
    <w:rsid w:val="002638F4"/>
    <w:rsid w:val="002663AE"/>
    <w:rsid w:val="0027213C"/>
    <w:rsid w:val="002729CA"/>
    <w:rsid w:val="00272D46"/>
    <w:rsid w:val="00272F84"/>
    <w:rsid w:val="00282ABB"/>
    <w:rsid w:val="00282F03"/>
    <w:rsid w:val="0028576E"/>
    <w:rsid w:val="00287C56"/>
    <w:rsid w:val="00290D81"/>
    <w:rsid w:val="002919C9"/>
    <w:rsid w:val="00292D54"/>
    <w:rsid w:val="00292E0D"/>
    <w:rsid w:val="00293723"/>
    <w:rsid w:val="002950D7"/>
    <w:rsid w:val="00297CDB"/>
    <w:rsid w:val="002A082C"/>
    <w:rsid w:val="002A1C22"/>
    <w:rsid w:val="002A2EF5"/>
    <w:rsid w:val="002B433A"/>
    <w:rsid w:val="002B4E2D"/>
    <w:rsid w:val="002B70A4"/>
    <w:rsid w:val="002C1EB1"/>
    <w:rsid w:val="002C207C"/>
    <w:rsid w:val="002C24A9"/>
    <w:rsid w:val="002C3F10"/>
    <w:rsid w:val="002C693D"/>
    <w:rsid w:val="002D0DEF"/>
    <w:rsid w:val="002D55FE"/>
    <w:rsid w:val="002D69ED"/>
    <w:rsid w:val="002D6FFA"/>
    <w:rsid w:val="002D74AD"/>
    <w:rsid w:val="002E03B0"/>
    <w:rsid w:val="002E0EA7"/>
    <w:rsid w:val="002E11CE"/>
    <w:rsid w:val="002E1E48"/>
    <w:rsid w:val="002E4F61"/>
    <w:rsid w:val="002E7413"/>
    <w:rsid w:val="002F403D"/>
    <w:rsid w:val="002F40BA"/>
    <w:rsid w:val="002F4996"/>
    <w:rsid w:val="002F760A"/>
    <w:rsid w:val="0030024B"/>
    <w:rsid w:val="00301947"/>
    <w:rsid w:val="00301E4A"/>
    <w:rsid w:val="0030221B"/>
    <w:rsid w:val="00302C2A"/>
    <w:rsid w:val="00304364"/>
    <w:rsid w:val="00304CA0"/>
    <w:rsid w:val="003063F6"/>
    <w:rsid w:val="00312CFD"/>
    <w:rsid w:val="0031386B"/>
    <w:rsid w:val="00314701"/>
    <w:rsid w:val="00314AAB"/>
    <w:rsid w:val="00317892"/>
    <w:rsid w:val="0032005B"/>
    <w:rsid w:val="00324357"/>
    <w:rsid w:val="00331EF2"/>
    <w:rsid w:val="00332FE6"/>
    <w:rsid w:val="00340B7D"/>
    <w:rsid w:val="003519C1"/>
    <w:rsid w:val="00353EB4"/>
    <w:rsid w:val="003556BB"/>
    <w:rsid w:val="00355F55"/>
    <w:rsid w:val="00364B02"/>
    <w:rsid w:val="00364D23"/>
    <w:rsid w:val="00364EE5"/>
    <w:rsid w:val="00365F80"/>
    <w:rsid w:val="0036607C"/>
    <w:rsid w:val="00371F85"/>
    <w:rsid w:val="003740E3"/>
    <w:rsid w:val="00376094"/>
    <w:rsid w:val="003772DB"/>
    <w:rsid w:val="00383561"/>
    <w:rsid w:val="00383B7E"/>
    <w:rsid w:val="00384F19"/>
    <w:rsid w:val="00386C71"/>
    <w:rsid w:val="003A3742"/>
    <w:rsid w:val="003B118A"/>
    <w:rsid w:val="003B1F3B"/>
    <w:rsid w:val="003B348D"/>
    <w:rsid w:val="003B5652"/>
    <w:rsid w:val="003B65A5"/>
    <w:rsid w:val="003C2F83"/>
    <w:rsid w:val="003C40E8"/>
    <w:rsid w:val="003C797E"/>
    <w:rsid w:val="003C7F43"/>
    <w:rsid w:val="003D260C"/>
    <w:rsid w:val="003D30EF"/>
    <w:rsid w:val="003D4C86"/>
    <w:rsid w:val="003D5AA9"/>
    <w:rsid w:val="003D6192"/>
    <w:rsid w:val="003E42F5"/>
    <w:rsid w:val="003E4E3C"/>
    <w:rsid w:val="003E5E01"/>
    <w:rsid w:val="003E6058"/>
    <w:rsid w:val="003F1520"/>
    <w:rsid w:val="003F35AD"/>
    <w:rsid w:val="003F385D"/>
    <w:rsid w:val="003F400C"/>
    <w:rsid w:val="003F4043"/>
    <w:rsid w:val="003F4882"/>
    <w:rsid w:val="003F4F18"/>
    <w:rsid w:val="003F543B"/>
    <w:rsid w:val="003F6F89"/>
    <w:rsid w:val="003F7302"/>
    <w:rsid w:val="004009A3"/>
    <w:rsid w:val="00401261"/>
    <w:rsid w:val="00401B75"/>
    <w:rsid w:val="00401D8C"/>
    <w:rsid w:val="00406313"/>
    <w:rsid w:val="00412D12"/>
    <w:rsid w:val="00413828"/>
    <w:rsid w:val="00414EC0"/>
    <w:rsid w:val="00415F68"/>
    <w:rsid w:val="0041601D"/>
    <w:rsid w:val="00421E1E"/>
    <w:rsid w:val="00422BA3"/>
    <w:rsid w:val="0043063A"/>
    <w:rsid w:val="0043770A"/>
    <w:rsid w:val="004400F2"/>
    <w:rsid w:val="00440344"/>
    <w:rsid w:val="00443BC7"/>
    <w:rsid w:val="00444933"/>
    <w:rsid w:val="00444F4C"/>
    <w:rsid w:val="00450939"/>
    <w:rsid w:val="00450BBB"/>
    <w:rsid w:val="00451876"/>
    <w:rsid w:val="004521EC"/>
    <w:rsid w:val="00455A2C"/>
    <w:rsid w:val="004613F9"/>
    <w:rsid w:val="00462025"/>
    <w:rsid w:val="0046446B"/>
    <w:rsid w:val="00476836"/>
    <w:rsid w:val="00477D0D"/>
    <w:rsid w:val="004812A0"/>
    <w:rsid w:val="0048189C"/>
    <w:rsid w:val="004875A4"/>
    <w:rsid w:val="00487844"/>
    <w:rsid w:val="004908D8"/>
    <w:rsid w:val="004924BB"/>
    <w:rsid w:val="004938A3"/>
    <w:rsid w:val="00495797"/>
    <w:rsid w:val="004969CF"/>
    <w:rsid w:val="00496A2D"/>
    <w:rsid w:val="00496A37"/>
    <w:rsid w:val="004A35D4"/>
    <w:rsid w:val="004A3CF6"/>
    <w:rsid w:val="004A4BD6"/>
    <w:rsid w:val="004A51CB"/>
    <w:rsid w:val="004A6231"/>
    <w:rsid w:val="004A7600"/>
    <w:rsid w:val="004A7E1A"/>
    <w:rsid w:val="004B1497"/>
    <w:rsid w:val="004B43D7"/>
    <w:rsid w:val="004B73A8"/>
    <w:rsid w:val="004B7F78"/>
    <w:rsid w:val="004C21C4"/>
    <w:rsid w:val="004C2509"/>
    <w:rsid w:val="004C27A7"/>
    <w:rsid w:val="004C2853"/>
    <w:rsid w:val="004C31F3"/>
    <w:rsid w:val="004C6886"/>
    <w:rsid w:val="004D047F"/>
    <w:rsid w:val="004D1D57"/>
    <w:rsid w:val="004D24C8"/>
    <w:rsid w:val="004D28FD"/>
    <w:rsid w:val="004E48A8"/>
    <w:rsid w:val="004E75C4"/>
    <w:rsid w:val="004F0346"/>
    <w:rsid w:val="004F14B7"/>
    <w:rsid w:val="004F3C64"/>
    <w:rsid w:val="004F4F7F"/>
    <w:rsid w:val="004F6BA3"/>
    <w:rsid w:val="004F7C4A"/>
    <w:rsid w:val="00501EF7"/>
    <w:rsid w:val="0050313F"/>
    <w:rsid w:val="00503C2B"/>
    <w:rsid w:val="00511530"/>
    <w:rsid w:val="005117B7"/>
    <w:rsid w:val="005118A7"/>
    <w:rsid w:val="0051286C"/>
    <w:rsid w:val="00513671"/>
    <w:rsid w:val="00516465"/>
    <w:rsid w:val="00516B61"/>
    <w:rsid w:val="0052049B"/>
    <w:rsid w:val="00522404"/>
    <w:rsid w:val="00522A4D"/>
    <w:rsid w:val="00524C50"/>
    <w:rsid w:val="00532803"/>
    <w:rsid w:val="00533130"/>
    <w:rsid w:val="00534959"/>
    <w:rsid w:val="00534A6C"/>
    <w:rsid w:val="0053691A"/>
    <w:rsid w:val="005378E8"/>
    <w:rsid w:val="00537CE6"/>
    <w:rsid w:val="00540725"/>
    <w:rsid w:val="00545D62"/>
    <w:rsid w:val="00546B23"/>
    <w:rsid w:val="00552184"/>
    <w:rsid w:val="00552DD9"/>
    <w:rsid w:val="005539D4"/>
    <w:rsid w:val="00553A5A"/>
    <w:rsid w:val="00555A40"/>
    <w:rsid w:val="00562D4B"/>
    <w:rsid w:val="00565013"/>
    <w:rsid w:val="0056525C"/>
    <w:rsid w:val="00566383"/>
    <w:rsid w:val="00575F41"/>
    <w:rsid w:val="00576549"/>
    <w:rsid w:val="00576FB5"/>
    <w:rsid w:val="00582AEB"/>
    <w:rsid w:val="0058571E"/>
    <w:rsid w:val="005873CE"/>
    <w:rsid w:val="00587634"/>
    <w:rsid w:val="005A1E8C"/>
    <w:rsid w:val="005A24DB"/>
    <w:rsid w:val="005A34CD"/>
    <w:rsid w:val="005B1739"/>
    <w:rsid w:val="005B1A95"/>
    <w:rsid w:val="005B2DF2"/>
    <w:rsid w:val="005B44E6"/>
    <w:rsid w:val="005C0ED5"/>
    <w:rsid w:val="005C10EE"/>
    <w:rsid w:val="005C1789"/>
    <w:rsid w:val="005C2298"/>
    <w:rsid w:val="005C2EC2"/>
    <w:rsid w:val="005D1A3C"/>
    <w:rsid w:val="005D29BD"/>
    <w:rsid w:val="005D399E"/>
    <w:rsid w:val="005D40FC"/>
    <w:rsid w:val="005D4B59"/>
    <w:rsid w:val="005D5C12"/>
    <w:rsid w:val="005D67A5"/>
    <w:rsid w:val="005D737D"/>
    <w:rsid w:val="005E4448"/>
    <w:rsid w:val="005E4A8F"/>
    <w:rsid w:val="005E52F6"/>
    <w:rsid w:val="005F00D8"/>
    <w:rsid w:val="005F11D1"/>
    <w:rsid w:val="005F184C"/>
    <w:rsid w:val="005F308A"/>
    <w:rsid w:val="005F4983"/>
    <w:rsid w:val="005F4D6F"/>
    <w:rsid w:val="00600462"/>
    <w:rsid w:val="00601813"/>
    <w:rsid w:val="00611A68"/>
    <w:rsid w:val="0061229F"/>
    <w:rsid w:val="0061332B"/>
    <w:rsid w:val="00613563"/>
    <w:rsid w:val="006148E6"/>
    <w:rsid w:val="00614CA2"/>
    <w:rsid w:val="00621832"/>
    <w:rsid w:val="00623456"/>
    <w:rsid w:val="00623B9A"/>
    <w:rsid w:val="00627548"/>
    <w:rsid w:val="00630321"/>
    <w:rsid w:val="006308FC"/>
    <w:rsid w:val="00631D64"/>
    <w:rsid w:val="0063380C"/>
    <w:rsid w:val="00633D47"/>
    <w:rsid w:val="006353BA"/>
    <w:rsid w:val="00635452"/>
    <w:rsid w:val="006407E7"/>
    <w:rsid w:val="00642D9B"/>
    <w:rsid w:val="00645FA0"/>
    <w:rsid w:val="00652290"/>
    <w:rsid w:val="0065348C"/>
    <w:rsid w:val="006559C1"/>
    <w:rsid w:val="00661397"/>
    <w:rsid w:val="00662156"/>
    <w:rsid w:val="00665607"/>
    <w:rsid w:val="0066589B"/>
    <w:rsid w:val="00665A8E"/>
    <w:rsid w:val="0066607B"/>
    <w:rsid w:val="00666550"/>
    <w:rsid w:val="006677AC"/>
    <w:rsid w:val="00670660"/>
    <w:rsid w:val="006722B3"/>
    <w:rsid w:val="00672DBD"/>
    <w:rsid w:val="0068165C"/>
    <w:rsid w:val="00681EBC"/>
    <w:rsid w:val="00681F57"/>
    <w:rsid w:val="006834C5"/>
    <w:rsid w:val="00683D11"/>
    <w:rsid w:val="006859FD"/>
    <w:rsid w:val="00686059"/>
    <w:rsid w:val="0069056D"/>
    <w:rsid w:val="00690F3C"/>
    <w:rsid w:val="006911F0"/>
    <w:rsid w:val="006937DC"/>
    <w:rsid w:val="00696CF5"/>
    <w:rsid w:val="006A0AFE"/>
    <w:rsid w:val="006A0C3F"/>
    <w:rsid w:val="006A0D95"/>
    <w:rsid w:val="006A2EDD"/>
    <w:rsid w:val="006A32B3"/>
    <w:rsid w:val="006A4225"/>
    <w:rsid w:val="006A53EF"/>
    <w:rsid w:val="006A55F9"/>
    <w:rsid w:val="006A669A"/>
    <w:rsid w:val="006A7165"/>
    <w:rsid w:val="006B19EC"/>
    <w:rsid w:val="006B2684"/>
    <w:rsid w:val="006B3755"/>
    <w:rsid w:val="006B5B8F"/>
    <w:rsid w:val="006B5DA7"/>
    <w:rsid w:val="006B6751"/>
    <w:rsid w:val="006B7C79"/>
    <w:rsid w:val="006C0BF5"/>
    <w:rsid w:val="006C486F"/>
    <w:rsid w:val="006C4A5E"/>
    <w:rsid w:val="006C4C4E"/>
    <w:rsid w:val="006C5E9F"/>
    <w:rsid w:val="006D2E2E"/>
    <w:rsid w:val="006D32F4"/>
    <w:rsid w:val="006D4590"/>
    <w:rsid w:val="006D53ED"/>
    <w:rsid w:val="006D7C09"/>
    <w:rsid w:val="006E05E0"/>
    <w:rsid w:val="006E267E"/>
    <w:rsid w:val="006E4465"/>
    <w:rsid w:val="006E59CC"/>
    <w:rsid w:val="006F164C"/>
    <w:rsid w:val="006F27CA"/>
    <w:rsid w:val="006F4B5F"/>
    <w:rsid w:val="006F66C5"/>
    <w:rsid w:val="00703205"/>
    <w:rsid w:val="0070445E"/>
    <w:rsid w:val="007062FE"/>
    <w:rsid w:val="007079BC"/>
    <w:rsid w:val="0071233B"/>
    <w:rsid w:val="00713DC6"/>
    <w:rsid w:val="007202AC"/>
    <w:rsid w:val="0072091C"/>
    <w:rsid w:val="0072237F"/>
    <w:rsid w:val="00725658"/>
    <w:rsid w:val="00730F75"/>
    <w:rsid w:val="007326D2"/>
    <w:rsid w:val="00732DC2"/>
    <w:rsid w:val="007331FC"/>
    <w:rsid w:val="0073713A"/>
    <w:rsid w:val="007400EC"/>
    <w:rsid w:val="0074195E"/>
    <w:rsid w:val="00742AC8"/>
    <w:rsid w:val="0074469C"/>
    <w:rsid w:val="007456FC"/>
    <w:rsid w:val="007471C2"/>
    <w:rsid w:val="007477CD"/>
    <w:rsid w:val="00752A04"/>
    <w:rsid w:val="00752EFE"/>
    <w:rsid w:val="00754E8C"/>
    <w:rsid w:val="007559D8"/>
    <w:rsid w:val="007561F2"/>
    <w:rsid w:val="00757765"/>
    <w:rsid w:val="00762A6D"/>
    <w:rsid w:val="007651CE"/>
    <w:rsid w:val="00766436"/>
    <w:rsid w:val="007678A3"/>
    <w:rsid w:val="00770FA7"/>
    <w:rsid w:val="00776E5D"/>
    <w:rsid w:val="00780DE3"/>
    <w:rsid w:val="007818B0"/>
    <w:rsid w:val="00781F62"/>
    <w:rsid w:val="007833A0"/>
    <w:rsid w:val="007835EE"/>
    <w:rsid w:val="00787241"/>
    <w:rsid w:val="00790C4C"/>
    <w:rsid w:val="00795274"/>
    <w:rsid w:val="00797148"/>
    <w:rsid w:val="007977E5"/>
    <w:rsid w:val="007A7800"/>
    <w:rsid w:val="007A7E8C"/>
    <w:rsid w:val="007B0611"/>
    <w:rsid w:val="007B1944"/>
    <w:rsid w:val="007B1EFF"/>
    <w:rsid w:val="007B6D02"/>
    <w:rsid w:val="007B72A4"/>
    <w:rsid w:val="007C0EC6"/>
    <w:rsid w:val="007C5587"/>
    <w:rsid w:val="007D1A24"/>
    <w:rsid w:val="007D3D24"/>
    <w:rsid w:val="007D4790"/>
    <w:rsid w:val="007D680E"/>
    <w:rsid w:val="007E0F22"/>
    <w:rsid w:val="007E1849"/>
    <w:rsid w:val="007E53DB"/>
    <w:rsid w:val="007E5B38"/>
    <w:rsid w:val="007E7668"/>
    <w:rsid w:val="007E79FF"/>
    <w:rsid w:val="007E7B6B"/>
    <w:rsid w:val="007F0065"/>
    <w:rsid w:val="007F3F86"/>
    <w:rsid w:val="008016E5"/>
    <w:rsid w:val="00803DFB"/>
    <w:rsid w:val="008053FF"/>
    <w:rsid w:val="0080780E"/>
    <w:rsid w:val="008113F0"/>
    <w:rsid w:val="00811913"/>
    <w:rsid w:val="00811D5E"/>
    <w:rsid w:val="008130E7"/>
    <w:rsid w:val="0081322F"/>
    <w:rsid w:val="00814463"/>
    <w:rsid w:val="00814DF8"/>
    <w:rsid w:val="0081795D"/>
    <w:rsid w:val="00817E5A"/>
    <w:rsid w:val="008216D9"/>
    <w:rsid w:val="0082173F"/>
    <w:rsid w:val="0082221C"/>
    <w:rsid w:val="00822701"/>
    <w:rsid w:val="0082368D"/>
    <w:rsid w:val="00826344"/>
    <w:rsid w:val="008279AD"/>
    <w:rsid w:val="008313E2"/>
    <w:rsid w:val="00831A08"/>
    <w:rsid w:val="00833852"/>
    <w:rsid w:val="00833B7D"/>
    <w:rsid w:val="008344D0"/>
    <w:rsid w:val="00834A01"/>
    <w:rsid w:val="0083596C"/>
    <w:rsid w:val="00841BCD"/>
    <w:rsid w:val="0084554D"/>
    <w:rsid w:val="0084700E"/>
    <w:rsid w:val="008476D6"/>
    <w:rsid w:val="00850886"/>
    <w:rsid w:val="008517AC"/>
    <w:rsid w:val="0085293D"/>
    <w:rsid w:val="0085368B"/>
    <w:rsid w:val="00854342"/>
    <w:rsid w:val="0085535D"/>
    <w:rsid w:val="00855D29"/>
    <w:rsid w:val="00855FF2"/>
    <w:rsid w:val="008568CF"/>
    <w:rsid w:val="00857BE7"/>
    <w:rsid w:val="008702E7"/>
    <w:rsid w:val="00874861"/>
    <w:rsid w:val="00876558"/>
    <w:rsid w:val="00877D5B"/>
    <w:rsid w:val="00877D9C"/>
    <w:rsid w:val="00881505"/>
    <w:rsid w:val="00886D00"/>
    <w:rsid w:val="00887B61"/>
    <w:rsid w:val="008930CB"/>
    <w:rsid w:val="008A0AB2"/>
    <w:rsid w:val="008A0B94"/>
    <w:rsid w:val="008A2740"/>
    <w:rsid w:val="008A30C2"/>
    <w:rsid w:val="008A71F2"/>
    <w:rsid w:val="008B08EE"/>
    <w:rsid w:val="008B1330"/>
    <w:rsid w:val="008B2539"/>
    <w:rsid w:val="008B2B43"/>
    <w:rsid w:val="008B4522"/>
    <w:rsid w:val="008C19C3"/>
    <w:rsid w:val="008C2017"/>
    <w:rsid w:val="008C479D"/>
    <w:rsid w:val="008C5386"/>
    <w:rsid w:val="008C5BA1"/>
    <w:rsid w:val="008C6F12"/>
    <w:rsid w:val="008C7A42"/>
    <w:rsid w:val="008D048B"/>
    <w:rsid w:val="008D180F"/>
    <w:rsid w:val="008D3FB8"/>
    <w:rsid w:val="008D5BB5"/>
    <w:rsid w:val="008E05BA"/>
    <w:rsid w:val="008E1BDD"/>
    <w:rsid w:val="008E3D7A"/>
    <w:rsid w:val="008E6A33"/>
    <w:rsid w:val="008F127D"/>
    <w:rsid w:val="008F402E"/>
    <w:rsid w:val="00902EB5"/>
    <w:rsid w:val="009036AE"/>
    <w:rsid w:val="00903B36"/>
    <w:rsid w:val="00904A70"/>
    <w:rsid w:val="0090508B"/>
    <w:rsid w:val="00905478"/>
    <w:rsid w:val="00906EB1"/>
    <w:rsid w:val="00910724"/>
    <w:rsid w:val="00910FC5"/>
    <w:rsid w:val="00912365"/>
    <w:rsid w:val="0091653C"/>
    <w:rsid w:val="00917AAA"/>
    <w:rsid w:val="00921796"/>
    <w:rsid w:val="009222E7"/>
    <w:rsid w:val="00924063"/>
    <w:rsid w:val="00924EBE"/>
    <w:rsid w:val="00932C44"/>
    <w:rsid w:val="009354F4"/>
    <w:rsid w:val="00937346"/>
    <w:rsid w:val="009412DA"/>
    <w:rsid w:val="00941D9F"/>
    <w:rsid w:val="00941E9B"/>
    <w:rsid w:val="00942A85"/>
    <w:rsid w:val="00947D8D"/>
    <w:rsid w:val="00950795"/>
    <w:rsid w:val="00952D89"/>
    <w:rsid w:val="00954A20"/>
    <w:rsid w:val="0096100B"/>
    <w:rsid w:val="0096488A"/>
    <w:rsid w:val="00965AD3"/>
    <w:rsid w:val="009678E8"/>
    <w:rsid w:val="009731D1"/>
    <w:rsid w:val="009740B1"/>
    <w:rsid w:val="0097478B"/>
    <w:rsid w:val="00975FAD"/>
    <w:rsid w:val="009778C3"/>
    <w:rsid w:val="00981322"/>
    <w:rsid w:val="009816ED"/>
    <w:rsid w:val="00983958"/>
    <w:rsid w:val="00985A1B"/>
    <w:rsid w:val="00987A84"/>
    <w:rsid w:val="00990FEE"/>
    <w:rsid w:val="00991DAE"/>
    <w:rsid w:val="00992987"/>
    <w:rsid w:val="009958A3"/>
    <w:rsid w:val="00997A57"/>
    <w:rsid w:val="009A0C25"/>
    <w:rsid w:val="009A1E82"/>
    <w:rsid w:val="009A24BC"/>
    <w:rsid w:val="009A3FF6"/>
    <w:rsid w:val="009A47B7"/>
    <w:rsid w:val="009A4CD0"/>
    <w:rsid w:val="009B2B3F"/>
    <w:rsid w:val="009B3717"/>
    <w:rsid w:val="009B5E28"/>
    <w:rsid w:val="009B600A"/>
    <w:rsid w:val="009B64E8"/>
    <w:rsid w:val="009C0FD0"/>
    <w:rsid w:val="009C5F6E"/>
    <w:rsid w:val="009C7EFD"/>
    <w:rsid w:val="009D040E"/>
    <w:rsid w:val="009D1171"/>
    <w:rsid w:val="009D1616"/>
    <w:rsid w:val="009D3743"/>
    <w:rsid w:val="009D514F"/>
    <w:rsid w:val="009D75C3"/>
    <w:rsid w:val="009E4D25"/>
    <w:rsid w:val="009E6289"/>
    <w:rsid w:val="009F27FE"/>
    <w:rsid w:val="009F421A"/>
    <w:rsid w:val="009F5C81"/>
    <w:rsid w:val="009F67BA"/>
    <w:rsid w:val="009F6C48"/>
    <w:rsid w:val="00A01B10"/>
    <w:rsid w:val="00A03C76"/>
    <w:rsid w:val="00A04F5A"/>
    <w:rsid w:val="00A05C8C"/>
    <w:rsid w:val="00A060C5"/>
    <w:rsid w:val="00A0779C"/>
    <w:rsid w:val="00A07988"/>
    <w:rsid w:val="00A13995"/>
    <w:rsid w:val="00A16D32"/>
    <w:rsid w:val="00A23526"/>
    <w:rsid w:val="00A23D02"/>
    <w:rsid w:val="00A306F9"/>
    <w:rsid w:val="00A30BCA"/>
    <w:rsid w:val="00A30CFF"/>
    <w:rsid w:val="00A34748"/>
    <w:rsid w:val="00A372D0"/>
    <w:rsid w:val="00A37BEF"/>
    <w:rsid w:val="00A431D1"/>
    <w:rsid w:val="00A432A9"/>
    <w:rsid w:val="00A440D5"/>
    <w:rsid w:val="00A44A8F"/>
    <w:rsid w:val="00A44C63"/>
    <w:rsid w:val="00A45908"/>
    <w:rsid w:val="00A50C0A"/>
    <w:rsid w:val="00A55C3F"/>
    <w:rsid w:val="00A562E9"/>
    <w:rsid w:val="00A566C8"/>
    <w:rsid w:val="00A61D31"/>
    <w:rsid w:val="00A6202E"/>
    <w:rsid w:val="00A66669"/>
    <w:rsid w:val="00A7536A"/>
    <w:rsid w:val="00A809A0"/>
    <w:rsid w:val="00A83FE9"/>
    <w:rsid w:val="00A86925"/>
    <w:rsid w:val="00A934C2"/>
    <w:rsid w:val="00A95B39"/>
    <w:rsid w:val="00A971CB"/>
    <w:rsid w:val="00AA0188"/>
    <w:rsid w:val="00AA1925"/>
    <w:rsid w:val="00AA1DD8"/>
    <w:rsid w:val="00AA7AE2"/>
    <w:rsid w:val="00AB2337"/>
    <w:rsid w:val="00AB4D3D"/>
    <w:rsid w:val="00AB5FB6"/>
    <w:rsid w:val="00AC243A"/>
    <w:rsid w:val="00AC2BE8"/>
    <w:rsid w:val="00AC59A4"/>
    <w:rsid w:val="00AD06DF"/>
    <w:rsid w:val="00AD1E3A"/>
    <w:rsid w:val="00AD3942"/>
    <w:rsid w:val="00AD684A"/>
    <w:rsid w:val="00AE083C"/>
    <w:rsid w:val="00AE26E4"/>
    <w:rsid w:val="00AE2EE2"/>
    <w:rsid w:val="00AE3F4A"/>
    <w:rsid w:val="00AE5C73"/>
    <w:rsid w:val="00AF25FE"/>
    <w:rsid w:val="00AF2E92"/>
    <w:rsid w:val="00AF358C"/>
    <w:rsid w:val="00AF3815"/>
    <w:rsid w:val="00AF4AC8"/>
    <w:rsid w:val="00AF5E03"/>
    <w:rsid w:val="00AF679E"/>
    <w:rsid w:val="00B03045"/>
    <w:rsid w:val="00B114BF"/>
    <w:rsid w:val="00B11D60"/>
    <w:rsid w:val="00B16EED"/>
    <w:rsid w:val="00B17595"/>
    <w:rsid w:val="00B21508"/>
    <w:rsid w:val="00B246CB"/>
    <w:rsid w:val="00B253CB"/>
    <w:rsid w:val="00B27AA1"/>
    <w:rsid w:val="00B31A66"/>
    <w:rsid w:val="00B31E1C"/>
    <w:rsid w:val="00B32CDD"/>
    <w:rsid w:val="00B35820"/>
    <w:rsid w:val="00B37156"/>
    <w:rsid w:val="00B40AD4"/>
    <w:rsid w:val="00B40FA9"/>
    <w:rsid w:val="00B40FF0"/>
    <w:rsid w:val="00B42DB3"/>
    <w:rsid w:val="00B451A6"/>
    <w:rsid w:val="00B50A54"/>
    <w:rsid w:val="00B510A5"/>
    <w:rsid w:val="00B51344"/>
    <w:rsid w:val="00B52C2A"/>
    <w:rsid w:val="00B52FC5"/>
    <w:rsid w:val="00B533BA"/>
    <w:rsid w:val="00B557F4"/>
    <w:rsid w:val="00B55DE3"/>
    <w:rsid w:val="00B56597"/>
    <w:rsid w:val="00B56B2B"/>
    <w:rsid w:val="00B62301"/>
    <w:rsid w:val="00B639A0"/>
    <w:rsid w:val="00B65265"/>
    <w:rsid w:val="00B6685C"/>
    <w:rsid w:val="00B674DC"/>
    <w:rsid w:val="00B6783F"/>
    <w:rsid w:val="00B70914"/>
    <w:rsid w:val="00B7372B"/>
    <w:rsid w:val="00B73E3A"/>
    <w:rsid w:val="00B749DF"/>
    <w:rsid w:val="00B7692C"/>
    <w:rsid w:val="00B76C9D"/>
    <w:rsid w:val="00B76CFB"/>
    <w:rsid w:val="00B81CAC"/>
    <w:rsid w:val="00B836E9"/>
    <w:rsid w:val="00B869B5"/>
    <w:rsid w:val="00B909EE"/>
    <w:rsid w:val="00B92981"/>
    <w:rsid w:val="00B95E85"/>
    <w:rsid w:val="00B971C0"/>
    <w:rsid w:val="00BA0CD0"/>
    <w:rsid w:val="00BA4CB4"/>
    <w:rsid w:val="00BA51FA"/>
    <w:rsid w:val="00BA6ED2"/>
    <w:rsid w:val="00BB043B"/>
    <w:rsid w:val="00BB1E96"/>
    <w:rsid w:val="00BB299F"/>
    <w:rsid w:val="00BB3EA4"/>
    <w:rsid w:val="00BB43AF"/>
    <w:rsid w:val="00BB545E"/>
    <w:rsid w:val="00BC127B"/>
    <w:rsid w:val="00BC2F64"/>
    <w:rsid w:val="00BC7081"/>
    <w:rsid w:val="00BC7E66"/>
    <w:rsid w:val="00BD11B7"/>
    <w:rsid w:val="00BD1357"/>
    <w:rsid w:val="00BD5293"/>
    <w:rsid w:val="00BD6953"/>
    <w:rsid w:val="00BE6A13"/>
    <w:rsid w:val="00BE6E54"/>
    <w:rsid w:val="00BF073E"/>
    <w:rsid w:val="00BF3CB9"/>
    <w:rsid w:val="00BF5832"/>
    <w:rsid w:val="00BF71B7"/>
    <w:rsid w:val="00BF7CF1"/>
    <w:rsid w:val="00C036F1"/>
    <w:rsid w:val="00C07CF0"/>
    <w:rsid w:val="00C12168"/>
    <w:rsid w:val="00C15DA3"/>
    <w:rsid w:val="00C226E9"/>
    <w:rsid w:val="00C256F1"/>
    <w:rsid w:val="00C34D09"/>
    <w:rsid w:val="00C355D6"/>
    <w:rsid w:val="00C356F8"/>
    <w:rsid w:val="00C35865"/>
    <w:rsid w:val="00C359A0"/>
    <w:rsid w:val="00C37C6B"/>
    <w:rsid w:val="00C42399"/>
    <w:rsid w:val="00C42498"/>
    <w:rsid w:val="00C46818"/>
    <w:rsid w:val="00C46CC3"/>
    <w:rsid w:val="00C473B1"/>
    <w:rsid w:val="00C52CFB"/>
    <w:rsid w:val="00C574BF"/>
    <w:rsid w:val="00C57879"/>
    <w:rsid w:val="00C60C64"/>
    <w:rsid w:val="00C64017"/>
    <w:rsid w:val="00C6655A"/>
    <w:rsid w:val="00C66798"/>
    <w:rsid w:val="00C673A1"/>
    <w:rsid w:val="00C70035"/>
    <w:rsid w:val="00C70124"/>
    <w:rsid w:val="00C71452"/>
    <w:rsid w:val="00C7531E"/>
    <w:rsid w:val="00C77E97"/>
    <w:rsid w:val="00C8469C"/>
    <w:rsid w:val="00C850C2"/>
    <w:rsid w:val="00C902CD"/>
    <w:rsid w:val="00C9194E"/>
    <w:rsid w:val="00C92779"/>
    <w:rsid w:val="00C952F2"/>
    <w:rsid w:val="00C954A9"/>
    <w:rsid w:val="00C969BA"/>
    <w:rsid w:val="00CA5AAE"/>
    <w:rsid w:val="00CA61D1"/>
    <w:rsid w:val="00CA61F7"/>
    <w:rsid w:val="00CA6AD0"/>
    <w:rsid w:val="00CB1EC6"/>
    <w:rsid w:val="00CB322C"/>
    <w:rsid w:val="00CB5EEE"/>
    <w:rsid w:val="00CB6D59"/>
    <w:rsid w:val="00CC04CC"/>
    <w:rsid w:val="00CC43F2"/>
    <w:rsid w:val="00CC5106"/>
    <w:rsid w:val="00CC6F44"/>
    <w:rsid w:val="00CC7A3C"/>
    <w:rsid w:val="00CD0F73"/>
    <w:rsid w:val="00CD2BD2"/>
    <w:rsid w:val="00CD2EFC"/>
    <w:rsid w:val="00CD35C8"/>
    <w:rsid w:val="00CD3C27"/>
    <w:rsid w:val="00CD6CB3"/>
    <w:rsid w:val="00CE0D1D"/>
    <w:rsid w:val="00CE1056"/>
    <w:rsid w:val="00CE2241"/>
    <w:rsid w:val="00CE2B28"/>
    <w:rsid w:val="00CE56DC"/>
    <w:rsid w:val="00CE5D72"/>
    <w:rsid w:val="00CE62BA"/>
    <w:rsid w:val="00CF184D"/>
    <w:rsid w:val="00CF2FE9"/>
    <w:rsid w:val="00CF5B69"/>
    <w:rsid w:val="00D039A2"/>
    <w:rsid w:val="00D108E4"/>
    <w:rsid w:val="00D1163E"/>
    <w:rsid w:val="00D16652"/>
    <w:rsid w:val="00D20D43"/>
    <w:rsid w:val="00D22DAF"/>
    <w:rsid w:val="00D2437C"/>
    <w:rsid w:val="00D30B98"/>
    <w:rsid w:val="00D34CE6"/>
    <w:rsid w:val="00D3578F"/>
    <w:rsid w:val="00D360CD"/>
    <w:rsid w:val="00D37216"/>
    <w:rsid w:val="00D40F99"/>
    <w:rsid w:val="00D43F9C"/>
    <w:rsid w:val="00D45334"/>
    <w:rsid w:val="00D458B8"/>
    <w:rsid w:val="00D47ECF"/>
    <w:rsid w:val="00D503C4"/>
    <w:rsid w:val="00D52922"/>
    <w:rsid w:val="00D54A8D"/>
    <w:rsid w:val="00D56712"/>
    <w:rsid w:val="00D606B6"/>
    <w:rsid w:val="00D61282"/>
    <w:rsid w:val="00D6789F"/>
    <w:rsid w:val="00D73498"/>
    <w:rsid w:val="00D77A93"/>
    <w:rsid w:val="00D80122"/>
    <w:rsid w:val="00D81B60"/>
    <w:rsid w:val="00D81D2D"/>
    <w:rsid w:val="00D82076"/>
    <w:rsid w:val="00D85CF5"/>
    <w:rsid w:val="00D86A39"/>
    <w:rsid w:val="00D86A50"/>
    <w:rsid w:val="00D870AA"/>
    <w:rsid w:val="00D924F6"/>
    <w:rsid w:val="00D9260E"/>
    <w:rsid w:val="00D93658"/>
    <w:rsid w:val="00D97070"/>
    <w:rsid w:val="00D9728A"/>
    <w:rsid w:val="00DA020E"/>
    <w:rsid w:val="00DA18A0"/>
    <w:rsid w:val="00DA2FDD"/>
    <w:rsid w:val="00DA34D6"/>
    <w:rsid w:val="00DA5D5F"/>
    <w:rsid w:val="00DB145E"/>
    <w:rsid w:val="00DB3463"/>
    <w:rsid w:val="00DB43CC"/>
    <w:rsid w:val="00DB63FB"/>
    <w:rsid w:val="00DB6E16"/>
    <w:rsid w:val="00DB7CFF"/>
    <w:rsid w:val="00DC4398"/>
    <w:rsid w:val="00DC6534"/>
    <w:rsid w:val="00DC6A34"/>
    <w:rsid w:val="00DD4A49"/>
    <w:rsid w:val="00DD507F"/>
    <w:rsid w:val="00DD5BE4"/>
    <w:rsid w:val="00DE0A14"/>
    <w:rsid w:val="00DE0EDA"/>
    <w:rsid w:val="00DE42C9"/>
    <w:rsid w:val="00DE5289"/>
    <w:rsid w:val="00DE7DD5"/>
    <w:rsid w:val="00DF2C9B"/>
    <w:rsid w:val="00DF4272"/>
    <w:rsid w:val="00DF7FE5"/>
    <w:rsid w:val="00E01C9E"/>
    <w:rsid w:val="00E0542E"/>
    <w:rsid w:val="00E05829"/>
    <w:rsid w:val="00E06296"/>
    <w:rsid w:val="00E075E4"/>
    <w:rsid w:val="00E11FDD"/>
    <w:rsid w:val="00E12FAF"/>
    <w:rsid w:val="00E14631"/>
    <w:rsid w:val="00E1479C"/>
    <w:rsid w:val="00E14A8C"/>
    <w:rsid w:val="00E1518A"/>
    <w:rsid w:val="00E17BD6"/>
    <w:rsid w:val="00E23186"/>
    <w:rsid w:val="00E24B66"/>
    <w:rsid w:val="00E25CCD"/>
    <w:rsid w:val="00E32057"/>
    <w:rsid w:val="00E34948"/>
    <w:rsid w:val="00E36771"/>
    <w:rsid w:val="00E42887"/>
    <w:rsid w:val="00E42894"/>
    <w:rsid w:val="00E473ED"/>
    <w:rsid w:val="00E47471"/>
    <w:rsid w:val="00E50EB2"/>
    <w:rsid w:val="00E51596"/>
    <w:rsid w:val="00E51B84"/>
    <w:rsid w:val="00E53A02"/>
    <w:rsid w:val="00E54522"/>
    <w:rsid w:val="00E54A12"/>
    <w:rsid w:val="00E54CB8"/>
    <w:rsid w:val="00E552F2"/>
    <w:rsid w:val="00E55545"/>
    <w:rsid w:val="00E644C8"/>
    <w:rsid w:val="00E661F2"/>
    <w:rsid w:val="00E6758C"/>
    <w:rsid w:val="00E7000A"/>
    <w:rsid w:val="00E71693"/>
    <w:rsid w:val="00E71B28"/>
    <w:rsid w:val="00E72C7B"/>
    <w:rsid w:val="00E7425E"/>
    <w:rsid w:val="00E7610B"/>
    <w:rsid w:val="00E761A1"/>
    <w:rsid w:val="00E7642A"/>
    <w:rsid w:val="00E8238D"/>
    <w:rsid w:val="00E86088"/>
    <w:rsid w:val="00E86244"/>
    <w:rsid w:val="00E86CEC"/>
    <w:rsid w:val="00E86DD2"/>
    <w:rsid w:val="00E87402"/>
    <w:rsid w:val="00E9019C"/>
    <w:rsid w:val="00E93116"/>
    <w:rsid w:val="00E93E37"/>
    <w:rsid w:val="00EA02BA"/>
    <w:rsid w:val="00EA059C"/>
    <w:rsid w:val="00EA1B8F"/>
    <w:rsid w:val="00EA3105"/>
    <w:rsid w:val="00EA4D62"/>
    <w:rsid w:val="00EA55C7"/>
    <w:rsid w:val="00EA5659"/>
    <w:rsid w:val="00EA77FE"/>
    <w:rsid w:val="00EB2022"/>
    <w:rsid w:val="00EC24C1"/>
    <w:rsid w:val="00EC445F"/>
    <w:rsid w:val="00EC4B71"/>
    <w:rsid w:val="00EC4FC4"/>
    <w:rsid w:val="00EC56E8"/>
    <w:rsid w:val="00EC6142"/>
    <w:rsid w:val="00ED252E"/>
    <w:rsid w:val="00ED375C"/>
    <w:rsid w:val="00ED6E00"/>
    <w:rsid w:val="00EE001A"/>
    <w:rsid w:val="00EE1885"/>
    <w:rsid w:val="00EE1DBE"/>
    <w:rsid w:val="00EE36B2"/>
    <w:rsid w:val="00EE7B7D"/>
    <w:rsid w:val="00EF211F"/>
    <w:rsid w:val="00EF27C3"/>
    <w:rsid w:val="00EF31DC"/>
    <w:rsid w:val="00EF35D9"/>
    <w:rsid w:val="00EF3D86"/>
    <w:rsid w:val="00EF3FC6"/>
    <w:rsid w:val="00EF4F47"/>
    <w:rsid w:val="00EF6488"/>
    <w:rsid w:val="00EF7A99"/>
    <w:rsid w:val="00F0081A"/>
    <w:rsid w:val="00F00D16"/>
    <w:rsid w:val="00F04FAA"/>
    <w:rsid w:val="00F05536"/>
    <w:rsid w:val="00F06110"/>
    <w:rsid w:val="00F063C9"/>
    <w:rsid w:val="00F07072"/>
    <w:rsid w:val="00F07B5A"/>
    <w:rsid w:val="00F11D68"/>
    <w:rsid w:val="00F12A84"/>
    <w:rsid w:val="00F12D50"/>
    <w:rsid w:val="00F1311C"/>
    <w:rsid w:val="00F15CBC"/>
    <w:rsid w:val="00F16AF0"/>
    <w:rsid w:val="00F16FE7"/>
    <w:rsid w:val="00F225B3"/>
    <w:rsid w:val="00F22609"/>
    <w:rsid w:val="00F23021"/>
    <w:rsid w:val="00F258C1"/>
    <w:rsid w:val="00F2665E"/>
    <w:rsid w:val="00F26B3E"/>
    <w:rsid w:val="00F305DE"/>
    <w:rsid w:val="00F30A5F"/>
    <w:rsid w:val="00F32627"/>
    <w:rsid w:val="00F34EB9"/>
    <w:rsid w:val="00F35661"/>
    <w:rsid w:val="00F3593A"/>
    <w:rsid w:val="00F35955"/>
    <w:rsid w:val="00F3659D"/>
    <w:rsid w:val="00F3703F"/>
    <w:rsid w:val="00F4061D"/>
    <w:rsid w:val="00F44E18"/>
    <w:rsid w:val="00F470AD"/>
    <w:rsid w:val="00F503FE"/>
    <w:rsid w:val="00F504EC"/>
    <w:rsid w:val="00F53F85"/>
    <w:rsid w:val="00F54937"/>
    <w:rsid w:val="00F54F1A"/>
    <w:rsid w:val="00F5577F"/>
    <w:rsid w:val="00F557D1"/>
    <w:rsid w:val="00F57174"/>
    <w:rsid w:val="00F612AD"/>
    <w:rsid w:val="00F61C6B"/>
    <w:rsid w:val="00F65C1A"/>
    <w:rsid w:val="00F66D48"/>
    <w:rsid w:val="00F67563"/>
    <w:rsid w:val="00F679C0"/>
    <w:rsid w:val="00F719D6"/>
    <w:rsid w:val="00F72C57"/>
    <w:rsid w:val="00F74C7C"/>
    <w:rsid w:val="00F800A5"/>
    <w:rsid w:val="00F826AE"/>
    <w:rsid w:val="00F83B0B"/>
    <w:rsid w:val="00F855DA"/>
    <w:rsid w:val="00F87548"/>
    <w:rsid w:val="00F8761C"/>
    <w:rsid w:val="00F9280D"/>
    <w:rsid w:val="00F9418D"/>
    <w:rsid w:val="00F94EAE"/>
    <w:rsid w:val="00F95F5B"/>
    <w:rsid w:val="00F978A3"/>
    <w:rsid w:val="00FA0074"/>
    <w:rsid w:val="00FA0880"/>
    <w:rsid w:val="00FA47CD"/>
    <w:rsid w:val="00FA49E0"/>
    <w:rsid w:val="00FA4A90"/>
    <w:rsid w:val="00FA4D19"/>
    <w:rsid w:val="00FA5A25"/>
    <w:rsid w:val="00FA5B81"/>
    <w:rsid w:val="00FA61BD"/>
    <w:rsid w:val="00FB0D91"/>
    <w:rsid w:val="00FC1038"/>
    <w:rsid w:val="00FC24CE"/>
    <w:rsid w:val="00FC33DB"/>
    <w:rsid w:val="00FC6C70"/>
    <w:rsid w:val="00FD03B4"/>
    <w:rsid w:val="00FD1AA8"/>
    <w:rsid w:val="00FD1D20"/>
    <w:rsid w:val="00FD1EDC"/>
    <w:rsid w:val="00FD30F0"/>
    <w:rsid w:val="00FD422E"/>
    <w:rsid w:val="00FE09CB"/>
    <w:rsid w:val="00FE32E1"/>
    <w:rsid w:val="00FE762D"/>
    <w:rsid w:val="00FF27FF"/>
    <w:rsid w:val="00FF2C40"/>
    <w:rsid w:val="00FF5F75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04F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56DC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qFormat/>
    <w:rsid w:val="00F04F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04FAA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7660"/>
    <w:rPr>
      <w:rFonts w:ascii="Arial" w:eastAsia="Calibri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CE56DC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50">
    <w:name w:val="Заголовок 5 Знак"/>
    <w:link w:val="5"/>
    <w:rsid w:val="00117660"/>
    <w:rPr>
      <w:rFonts w:ascii="Calibri" w:eastAsia="Calibri" w:hAnsi="Calibri"/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117660"/>
    <w:rPr>
      <w:rFonts w:eastAsia="Calibri"/>
      <w:b/>
      <w:bCs/>
      <w:sz w:val="22"/>
      <w:szCs w:val="22"/>
      <w:lang w:val="ru-RU" w:eastAsia="en-US" w:bidi="ar-SA"/>
    </w:rPr>
  </w:style>
  <w:style w:type="paragraph" w:styleId="a3">
    <w:name w:val="List Paragraph"/>
    <w:basedOn w:val="a"/>
    <w:uiPriority w:val="34"/>
    <w:qFormat/>
    <w:rsid w:val="00AD3942"/>
    <w:pPr>
      <w:ind w:left="720"/>
      <w:contextualSpacing/>
    </w:pPr>
  </w:style>
  <w:style w:type="table" w:styleId="a4">
    <w:name w:val="Table Grid"/>
    <w:basedOn w:val="a1"/>
    <w:uiPriority w:val="59"/>
    <w:rsid w:val="004875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56D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unhideWhenUsed/>
    <w:rsid w:val="0011766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1176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7660"/>
    <w:rPr>
      <w:rFonts w:ascii="Calibri" w:eastAsia="Calibri" w:hAnsi="Calibri"/>
      <w:sz w:val="16"/>
      <w:szCs w:val="16"/>
      <w:lang w:val="ru-RU" w:eastAsia="en-US" w:bidi="ar-SA"/>
    </w:rPr>
  </w:style>
  <w:style w:type="paragraph" w:styleId="HTML">
    <w:name w:val="HTML Preformatted"/>
    <w:basedOn w:val="a"/>
    <w:rsid w:val="00117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11766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9">
    <w:name w:val="Таблицы (моноширинный)"/>
    <w:basedOn w:val="a"/>
    <w:next w:val="a"/>
    <w:rsid w:val="00117660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6387</CharactersWithSpaces>
  <SharedDoc>false</SharedDoc>
  <HLinks>
    <vt:vector size="12" baseType="variant">
      <vt:variant>
        <vt:i4>2883600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Sorokina_OU</dc:creator>
  <cp:keywords/>
  <cp:lastModifiedBy>DFuser13</cp:lastModifiedBy>
  <cp:revision>27</cp:revision>
  <cp:lastPrinted>2013-07-10T09:39:00Z</cp:lastPrinted>
  <dcterms:created xsi:type="dcterms:W3CDTF">2013-01-17T08:15:00Z</dcterms:created>
  <dcterms:modified xsi:type="dcterms:W3CDTF">2013-07-10T10:19:00Z</dcterms:modified>
</cp:coreProperties>
</file>